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C90B" w14:textId="0C8792FB" w:rsidR="006D1273" w:rsidRDefault="00000000">
      <w:pPr>
        <w:spacing w:before="8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  <w:spacing w:val="1"/>
        </w:rPr>
        <w:t>Th</w:t>
      </w:r>
      <w:r>
        <w:rPr>
          <w:rFonts w:ascii="Arial" w:eastAsia="Arial" w:hAnsi="Arial" w:cs="Arial"/>
          <w:b/>
          <w:color w:val="FF0000"/>
        </w:rPr>
        <w:t xml:space="preserve">e </w:t>
      </w:r>
      <w:r w:rsidR="001E1D86">
        <w:rPr>
          <w:rFonts w:ascii="Arial" w:eastAsia="Arial" w:hAnsi="Arial" w:cs="Arial"/>
          <w:b/>
          <w:color w:val="FF0000"/>
          <w:spacing w:val="-6"/>
        </w:rPr>
        <w:t>President’s</w:t>
      </w:r>
      <w:r>
        <w:rPr>
          <w:rFonts w:ascii="Arial" w:eastAsia="Arial" w:hAnsi="Arial" w:cs="Arial"/>
          <w:b/>
          <w:color w:val="FF0000"/>
          <w:spacing w:val="1"/>
        </w:rPr>
        <w:t xml:space="preserve"> w</w:t>
      </w:r>
      <w:r>
        <w:rPr>
          <w:rFonts w:ascii="Arial" w:eastAsia="Arial" w:hAnsi="Arial" w:cs="Arial"/>
          <w:b/>
          <w:color w:val="FF0000"/>
          <w:spacing w:val="-6"/>
        </w:rPr>
        <w:t>e</w:t>
      </w:r>
      <w:r>
        <w:rPr>
          <w:rFonts w:ascii="Arial" w:eastAsia="Arial" w:hAnsi="Arial" w:cs="Arial"/>
          <w:b/>
          <w:color w:val="FF0000"/>
          <w:spacing w:val="1"/>
          <w:w w:val="101"/>
        </w:rPr>
        <w:t>l</w:t>
      </w:r>
      <w:r>
        <w:rPr>
          <w:rFonts w:ascii="Arial" w:eastAsia="Arial" w:hAnsi="Arial" w:cs="Arial"/>
          <w:b/>
          <w:color w:val="FF0000"/>
          <w:spacing w:val="-2"/>
        </w:rPr>
        <w:t>c</w:t>
      </w:r>
      <w:r>
        <w:rPr>
          <w:rFonts w:ascii="Arial" w:eastAsia="Arial" w:hAnsi="Arial" w:cs="Arial"/>
          <w:b/>
          <w:color w:val="FF0000"/>
          <w:spacing w:val="1"/>
        </w:rPr>
        <w:t>o</w:t>
      </w:r>
      <w:r>
        <w:rPr>
          <w:rFonts w:ascii="Arial" w:eastAsia="Arial" w:hAnsi="Arial" w:cs="Arial"/>
          <w:b/>
          <w:color w:val="FF0000"/>
          <w:spacing w:val="-2"/>
        </w:rPr>
        <w:t>m</w:t>
      </w:r>
      <w:r>
        <w:rPr>
          <w:rFonts w:ascii="Arial" w:eastAsia="Arial" w:hAnsi="Arial" w:cs="Arial"/>
          <w:b/>
          <w:color w:val="FF0000"/>
        </w:rPr>
        <w:t>e</w:t>
      </w:r>
    </w:p>
    <w:p w14:paraId="42D17FF7" w14:textId="77777777" w:rsidR="006D1273" w:rsidRDefault="006D1273">
      <w:pPr>
        <w:spacing w:before="8" w:line="100" w:lineRule="exact"/>
        <w:rPr>
          <w:sz w:val="10"/>
          <w:szCs w:val="10"/>
        </w:rPr>
      </w:pPr>
    </w:p>
    <w:p w14:paraId="7A26FFD1" w14:textId="77777777" w:rsidR="006D1273" w:rsidRDefault="006D1273">
      <w:pPr>
        <w:spacing w:line="200" w:lineRule="exact"/>
      </w:pPr>
    </w:p>
    <w:p w14:paraId="4530F401" w14:textId="77777777" w:rsidR="006D1273" w:rsidRDefault="00000000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w w:val="101"/>
        </w:rPr>
        <w:t>!</w:t>
      </w:r>
    </w:p>
    <w:p w14:paraId="020DA69B" w14:textId="77777777" w:rsidR="006D1273" w:rsidRDefault="006D1273">
      <w:pPr>
        <w:spacing w:line="260" w:lineRule="exact"/>
        <w:rPr>
          <w:sz w:val="26"/>
          <w:szCs w:val="26"/>
        </w:rPr>
      </w:pPr>
    </w:p>
    <w:p w14:paraId="60BD2C6C" w14:textId="77777777" w:rsidR="006D1273" w:rsidRDefault="00000000">
      <w:pPr>
        <w:spacing w:line="248" w:lineRule="auto"/>
        <w:ind w:left="116" w:right="906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2"/>
        </w:rPr>
        <w:t>boo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nu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 w:rsidR="008621EB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alwa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re c</w:t>
      </w:r>
      <w:r>
        <w:rPr>
          <w:rFonts w:ascii="Arial" w:eastAsia="Arial" w:hAnsi="Arial" w:cs="Arial"/>
          <w:spacing w:val="-2"/>
        </w:rPr>
        <w:t>hild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oi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lub</w:t>
      </w:r>
      <w:r>
        <w:rPr>
          <w:rFonts w:ascii="Arial" w:eastAsia="Arial" w:hAnsi="Arial" w:cs="Arial"/>
        </w:rPr>
        <w:t>! B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gi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wel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ve c</w:t>
      </w:r>
      <w:r>
        <w:rPr>
          <w:rFonts w:ascii="Arial" w:eastAsia="Arial" w:hAnsi="Arial" w:cs="Arial"/>
          <w:spacing w:val="-2"/>
        </w:rPr>
        <w:t>hild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ingl</w:t>
      </w:r>
      <w:r>
        <w:rPr>
          <w:rFonts w:ascii="Arial" w:eastAsia="Arial" w:hAnsi="Arial" w:cs="Arial"/>
        </w:rPr>
        <w:t>e sc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!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Co</w:t>
      </w:r>
      <w:r>
        <w:rPr>
          <w:rFonts w:ascii="Arial" w:eastAsia="Arial" w:hAnsi="Arial" w:cs="Arial"/>
        </w:rPr>
        <w:t xml:space="preserve">me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ve a m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re 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oo</w:t>
      </w:r>
      <w:r>
        <w:rPr>
          <w:rFonts w:ascii="Arial" w:eastAsia="Arial" w:hAnsi="Arial" w:cs="Arial"/>
          <w:w w:val="101"/>
        </w:rPr>
        <w:t>!</w:t>
      </w:r>
    </w:p>
    <w:p w14:paraId="545E1A34" w14:textId="77777777" w:rsidR="006D1273" w:rsidRDefault="006D1273">
      <w:pPr>
        <w:spacing w:before="11" w:line="240" w:lineRule="exact"/>
        <w:rPr>
          <w:sz w:val="24"/>
          <w:szCs w:val="24"/>
        </w:rPr>
      </w:pPr>
    </w:p>
    <w:p w14:paraId="39202E1C" w14:textId="77777777" w:rsidR="006D1273" w:rsidRDefault="00000000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CLU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3"/>
        </w:rPr>
        <w:t xml:space="preserve">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  <w:w w:val="10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14:paraId="2295AD42" w14:textId="77777777" w:rsidR="006D1273" w:rsidRDefault="006D1273">
      <w:pPr>
        <w:spacing w:line="260" w:lineRule="exact"/>
        <w:rPr>
          <w:sz w:val="26"/>
          <w:szCs w:val="26"/>
        </w:rPr>
      </w:pPr>
    </w:p>
    <w:p w14:paraId="63248295" w14:textId="77777777" w:rsidR="006D1273" w:rsidRDefault="00000000">
      <w:pPr>
        <w:spacing w:line="248" w:lineRule="auto"/>
        <w:ind w:left="116" w:right="808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201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belo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-2"/>
        </w:rPr>
        <w:t>uni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w w:val="101"/>
        </w:rPr>
        <w:t xml:space="preserve">,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2"/>
        </w:rPr>
        <w:t>ul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bal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hild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inuou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j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mys</w:t>
      </w:r>
      <w:r>
        <w:rPr>
          <w:rFonts w:ascii="Arial" w:eastAsia="Arial" w:hAnsi="Arial" w:cs="Arial"/>
          <w:spacing w:val="-2"/>
        </w:rPr>
        <w:t>el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2"/>
        </w:rPr>
        <w:t>hild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w w:val="101"/>
        </w:rPr>
        <w:t>.</w:t>
      </w:r>
    </w:p>
    <w:p w14:paraId="0AB28485" w14:textId="77777777" w:rsidR="006D1273" w:rsidRDefault="006D1273">
      <w:pPr>
        <w:spacing w:before="11" w:line="240" w:lineRule="exact"/>
        <w:rPr>
          <w:sz w:val="24"/>
          <w:szCs w:val="24"/>
        </w:rPr>
      </w:pPr>
    </w:p>
    <w:p w14:paraId="7D92957D" w14:textId="77777777" w:rsidR="006D1273" w:rsidRDefault="00000000">
      <w:pPr>
        <w:spacing w:line="248" w:lineRule="auto"/>
        <w:ind w:left="116" w:right="91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pla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ionall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udde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el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Ex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pendin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7 y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ga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hie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w w:val="101"/>
        </w:rPr>
        <w:t xml:space="preserve">t </w:t>
      </w:r>
      <w:r>
        <w:rPr>
          <w:rFonts w:ascii="Arial" w:eastAsia="Arial" w:hAnsi="Arial" w:cs="Arial"/>
          <w:spacing w:val="-2"/>
        </w:rPr>
        <w:t>Hudde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iel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own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agni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bal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ion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quali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ion</w:t>
      </w:r>
      <w:r>
        <w:rPr>
          <w:rFonts w:ascii="Arial" w:eastAsia="Arial" w:hAnsi="Arial" w:cs="Arial"/>
        </w:rPr>
        <w:t>s</w:t>
      </w:r>
    </w:p>
    <w:p w14:paraId="7B7DDEEF" w14:textId="42B9973A" w:rsidR="006D1273" w:rsidRDefault="00000000">
      <w:pPr>
        <w:spacing w:before="2" w:line="245" w:lineRule="auto"/>
        <w:ind w:left="116" w:righ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2"/>
        </w:rPr>
        <w:t>elon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!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 w:rsidR="008621EB">
        <w:rPr>
          <w:rFonts w:ascii="Arial" w:eastAsia="Arial" w:hAnsi="Arial" w:cs="Arial"/>
          <w:spacing w:val="-2"/>
        </w:rPr>
        <w:t>The basic 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anda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quali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ion</w:t>
      </w:r>
      <w:r w:rsidR="008621EB">
        <w:rPr>
          <w:rFonts w:ascii="Arial" w:eastAsia="Arial" w:hAnsi="Arial" w:cs="Arial"/>
          <w:w w:val="101"/>
        </w:rPr>
        <w:t>; which I wanted our club to go well beyond.</w:t>
      </w:r>
    </w:p>
    <w:p w14:paraId="08319C9C" w14:textId="77777777" w:rsidR="006D1273" w:rsidRDefault="006D1273">
      <w:pPr>
        <w:spacing w:before="13" w:line="240" w:lineRule="exact"/>
        <w:rPr>
          <w:sz w:val="24"/>
          <w:szCs w:val="24"/>
        </w:rPr>
      </w:pPr>
    </w:p>
    <w:p w14:paraId="7251B49B" w14:textId="77777777" w:rsidR="006D1273" w:rsidRDefault="00000000">
      <w:pPr>
        <w:spacing w:line="250" w:lineRule="auto"/>
        <w:ind w:left="116" w:right="461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'm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iona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201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re 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gi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hild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ball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w w:val="101"/>
        </w:rPr>
        <w:t>.</w:t>
      </w:r>
    </w:p>
    <w:p w14:paraId="438A9765" w14:textId="77777777" w:rsidR="006D1273" w:rsidRDefault="006D1273">
      <w:pPr>
        <w:spacing w:before="10" w:line="240" w:lineRule="exact"/>
        <w:rPr>
          <w:sz w:val="24"/>
          <w:szCs w:val="24"/>
        </w:rPr>
      </w:pPr>
    </w:p>
    <w:p w14:paraId="36DEC58C" w14:textId="77777777" w:rsidR="006D1273" w:rsidRDefault="00000000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1"/>
          <w:w w:val="10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</w:p>
    <w:p w14:paraId="1B4D6D1E" w14:textId="77777777" w:rsidR="006D1273" w:rsidRDefault="006D1273">
      <w:pPr>
        <w:spacing w:line="260" w:lineRule="exact"/>
        <w:rPr>
          <w:sz w:val="26"/>
          <w:szCs w:val="26"/>
        </w:rPr>
      </w:pPr>
    </w:p>
    <w:p w14:paraId="52364C31" w14:textId="3D331568" w:rsidR="008621EB" w:rsidRDefault="00000000">
      <w:pPr>
        <w:spacing w:line="247" w:lineRule="auto"/>
        <w:ind w:left="116" w:right="955" w:hanging="1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anda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quali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  <w:w w:val="101"/>
        </w:rPr>
        <w:t xml:space="preserve">t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ade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)</w:t>
      </w:r>
      <w:r w:rsidR="008621EB">
        <w:rPr>
          <w:rFonts w:ascii="Arial" w:eastAsia="Arial" w:hAnsi="Arial" w:cs="Arial"/>
        </w:rPr>
        <w:t>, and two training sessions pw (the norm in local football is one)</w:t>
      </w:r>
      <w:r w:rsidR="0000770E">
        <w:rPr>
          <w:rFonts w:ascii="Arial" w:eastAsia="Arial" w:hAnsi="Arial" w:cs="Arial"/>
          <w:spacing w:val="2"/>
        </w:rPr>
        <w:t xml:space="preserve"> – clearly 80 session pa, being better for them than 40.</w:t>
      </w:r>
    </w:p>
    <w:p w14:paraId="48705363" w14:textId="77777777" w:rsidR="008621EB" w:rsidRDefault="008621EB">
      <w:pPr>
        <w:spacing w:line="247" w:lineRule="auto"/>
        <w:ind w:left="116" w:right="955" w:hanging="10"/>
        <w:rPr>
          <w:rFonts w:ascii="Arial" w:eastAsia="Arial" w:hAnsi="Arial" w:cs="Arial"/>
          <w:spacing w:val="2"/>
        </w:rPr>
      </w:pPr>
    </w:p>
    <w:p w14:paraId="045FE8E6" w14:textId="183BD575" w:rsidR="006D1273" w:rsidRDefault="008621EB">
      <w:pPr>
        <w:spacing w:line="247" w:lineRule="auto"/>
        <w:ind w:left="116" w:right="95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quali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2"/>
        </w:rPr>
        <w:t>gaine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bough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  <w:w w:val="101"/>
        </w:rPr>
        <w:t>:</w:t>
      </w:r>
      <w:r>
        <w:rPr>
          <w:rFonts w:ascii="Arial" w:eastAsia="Arial" w:hAnsi="Arial" w:cs="Arial"/>
        </w:rPr>
        <w:t>-</w:t>
      </w:r>
    </w:p>
    <w:p w14:paraId="6E768097" w14:textId="77777777" w:rsidR="006D1273" w:rsidRDefault="006D1273">
      <w:pPr>
        <w:spacing w:before="2" w:line="260" w:lineRule="exact"/>
        <w:rPr>
          <w:sz w:val="26"/>
          <w:szCs w:val="26"/>
        </w:rPr>
      </w:pPr>
    </w:p>
    <w:p w14:paraId="5330142B" w14:textId="4B30DFA9" w:rsidR="006D1273" w:rsidRDefault="00000000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CLU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1"/>
        </w:rPr>
        <w:t>TW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2"/>
        </w:rPr>
        <w:t>201</w:t>
      </w:r>
      <w:r>
        <w:rPr>
          <w:rFonts w:ascii="Arial" w:eastAsia="Arial" w:hAnsi="Arial" w:cs="Arial"/>
        </w:rPr>
        <w:t>0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202</w:t>
      </w:r>
      <w:r w:rsidR="008621EB">
        <w:rPr>
          <w:rFonts w:ascii="Arial" w:eastAsia="Arial" w:hAnsi="Arial" w:cs="Arial"/>
        </w:rPr>
        <w:t>2</w:t>
      </w:r>
    </w:p>
    <w:p w14:paraId="7682A470" w14:textId="77777777" w:rsidR="006D1273" w:rsidRDefault="00000000">
      <w:pPr>
        <w:spacing w:before="10"/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le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w w:val="101"/>
        </w:rPr>
        <w:t>.</w:t>
      </w:r>
    </w:p>
    <w:p w14:paraId="0CEB4F55" w14:textId="77777777" w:rsidR="006D1273" w:rsidRDefault="00000000">
      <w:pPr>
        <w:spacing w:before="15"/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odule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3</w:t>
      </w:r>
      <w:r>
        <w:rPr>
          <w:rFonts w:ascii="Arial" w:eastAsia="Arial" w:hAnsi="Arial" w:cs="Arial"/>
          <w:w w:val="101"/>
        </w:rPr>
        <w:t>.</w:t>
      </w:r>
    </w:p>
    <w:p w14:paraId="3A4F200F" w14:textId="77777777" w:rsidR="006D1273" w:rsidRDefault="00000000">
      <w:pPr>
        <w:spacing w:before="10"/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ul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awa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w w:val="101"/>
        </w:rPr>
        <w:t>.</w:t>
      </w:r>
    </w:p>
    <w:p w14:paraId="088DB16D" w14:textId="77777777" w:rsidR="006D1273" w:rsidRDefault="00000000">
      <w:pPr>
        <w:spacing w:before="15"/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holog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w w:val="101"/>
        </w:rPr>
        <w:t>.</w:t>
      </w:r>
    </w:p>
    <w:p w14:paraId="3EDC4B22" w14:textId="77777777" w:rsidR="006D1273" w:rsidRDefault="00000000">
      <w:pPr>
        <w:spacing w:before="15"/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w w:val="101"/>
        </w:rPr>
        <w:t>.</w:t>
      </w:r>
    </w:p>
    <w:p w14:paraId="243B3B75" w14:textId="77777777" w:rsidR="006D1273" w:rsidRDefault="00000000">
      <w:pPr>
        <w:spacing w:before="10"/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2"/>
        </w:rPr>
        <w:t>elona’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le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quali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w w:val="101"/>
        </w:rPr>
        <w:t>.</w:t>
      </w:r>
    </w:p>
    <w:p w14:paraId="0F64C4C2" w14:textId="77777777" w:rsidR="006D1273" w:rsidRDefault="00000000">
      <w:pPr>
        <w:spacing w:before="1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-</w:t>
      </w:r>
      <w:r>
        <w:rPr>
          <w:rFonts w:ascii="Arial" w:eastAsia="Arial" w:hAnsi="Arial" w:cs="Arial"/>
          <w:color w:val="333333"/>
          <w:spacing w:val="-2"/>
        </w:rPr>
        <w:t>L</w:t>
      </w:r>
      <w:r>
        <w:rPr>
          <w:rFonts w:ascii="Arial" w:eastAsia="Arial" w:hAnsi="Arial" w:cs="Arial"/>
          <w:color w:val="333333"/>
        </w:rPr>
        <w:t>MA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</w:rPr>
        <w:t>(</w:t>
      </w:r>
      <w:r>
        <w:rPr>
          <w:rFonts w:ascii="Arial" w:eastAsia="Arial" w:hAnsi="Arial" w:cs="Arial"/>
          <w:color w:val="333333"/>
          <w:spacing w:val="-2"/>
        </w:rPr>
        <w:t>p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2"/>
        </w:rPr>
        <w:t>o</w:t>
      </w:r>
      <w:r>
        <w:rPr>
          <w:rFonts w:ascii="Arial" w:eastAsia="Arial" w:hAnsi="Arial" w:cs="Arial"/>
          <w:color w:val="333333"/>
          <w:spacing w:val="1"/>
        </w:rPr>
        <w:t>f</w:t>
      </w:r>
      <w:r>
        <w:rPr>
          <w:rFonts w:ascii="Arial" w:eastAsia="Arial" w:hAnsi="Arial" w:cs="Arial"/>
          <w:color w:val="333333"/>
          <w:spacing w:val="-2"/>
        </w:rPr>
        <w:t>e</w:t>
      </w:r>
      <w:r>
        <w:rPr>
          <w:rFonts w:ascii="Arial" w:eastAsia="Arial" w:hAnsi="Arial" w:cs="Arial"/>
          <w:color w:val="333333"/>
        </w:rPr>
        <w:t>ss</w:t>
      </w:r>
      <w:r>
        <w:rPr>
          <w:rFonts w:ascii="Arial" w:eastAsia="Arial" w:hAnsi="Arial" w:cs="Arial"/>
          <w:color w:val="333333"/>
          <w:spacing w:val="-2"/>
        </w:rPr>
        <w:t>iona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ga</w:t>
      </w:r>
      <w:r>
        <w:rPr>
          <w:rFonts w:ascii="Arial" w:eastAsia="Arial" w:hAnsi="Arial" w:cs="Arial"/>
          <w:color w:val="333333"/>
        </w:rPr>
        <w:t>me M</w:t>
      </w:r>
      <w:r>
        <w:rPr>
          <w:rFonts w:ascii="Arial" w:eastAsia="Arial" w:hAnsi="Arial" w:cs="Arial"/>
          <w:color w:val="333333"/>
          <w:spacing w:val="-2"/>
        </w:rPr>
        <w:t>anage</w:t>
      </w:r>
      <w:r>
        <w:rPr>
          <w:rFonts w:ascii="Arial" w:eastAsia="Arial" w:hAnsi="Arial" w:cs="Arial"/>
          <w:color w:val="333333"/>
        </w:rPr>
        <w:t>rs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a</w:t>
      </w:r>
      <w:r>
        <w:rPr>
          <w:rFonts w:ascii="Arial" w:eastAsia="Arial" w:hAnsi="Arial" w:cs="Arial"/>
          <w:color w:val="333333"/>
        </w:rPr>
        <w:t>ss</w:t>
      </w:r>
      <w:r>
        <w:rPr>
          <w:rFonts w:ascii="Arial" w:eastAsia="Arial" w:hAnsi="Arial" w:cs="Arial"/>
          <w:color w:val="333333"/>
          <w:spacing w:val="-2"/>
        </w:rPr>
        <w:t>o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2"/>
        </w:rPr>
        <w:t>ia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2"/>
        </w:rPr>
        <w:t>ion</w:t>
      </w:r>
      <w:r>
        <w:rPr>
          <w:rFonts w:ascii="Arial" w:eastAsia="Arial" w:hAnsi="Arial" w:cs="Arial"/>
          <w:color w:val="333333"/>
        </w:rPr>
        <w:t>)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quali</w:t>
      </w:r>
      <w:r>
        <w:rPr>
          <w:rFonts w:ascii="Arial" w:eastAsia="Arial" w:hAnsi="Arial" w:cs="Arial"/>
          <w:color w:val="333333"/>
          <w:spacing w:val="1"/>
        </w:rPr>
        <w:t>f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2"/>
        </w:rPr>
        <w:t>a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2"/>
        </w:rPr>
        <w:t>io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‘C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2"/>
        </w:rPr>
        <w:t>ea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2"/>
        </w:rPr>
        <w:t>in</w:t>
      </w:r>
      <w:r>
        <w:rPr>
          <w:rFonts w:ascii="Arial" w:eastAsia="Arial" w:hAnsi="Arial" w:cs="Arial"/>
          <w:color w:val="333333"/>
        </w:rPr>
        <w:t>g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</w:rPr>
        <w:t xml:space="preserve">a </w:t>
      </w:r>
      <w:r>
        <w:rPr>
          <w:rFonts w:ascii="Arial" w:eastAsia="Arial" w:hAnsi="Arial" w:cs="Arial"/>
          <w:color w:val="333333"/>
          <w:spacing w:val="-2"/>
        </w:rPr>
        <w:t>Cul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2"/>
        </w:rPr>
        <w:t>u</w:t>
      </w:r>
      <w:r>
        <w:rPr>
          <w:rFonts w:ascii="Arial" w:eastAsia="Arial" w:hAnsi="Arial" w:cs="Arial"/>
          <w:color w:val="333333"/>
        </w:rPr>
        <w:t>re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o</w:t>
      </w:r>
      <w:r>
        <w:rPr>
          <w:rFonts w:ascii="Arial" w:eastAsia="Arial" w:hAnsi="Arial" w:cs="Arial"/>
          <w:color w:val="333333"/>
          <w:w w:val="101"/>
        </w:rPr>
        <w:t>f</w:t>
      </w:r>
    </w:p>
    <w:p w14:paraId="27DD045E" w14:textId="77777777" w:rsidR="006D1273" w:rsidRDefault="0000000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Exc</w:t>
      </w:r>
      <w:r>
        <w:rPr>
          <w:rFonts w:ascii="Arial" w:eastAsia="Arial" w:hAnsi="Arial" w:cs="Arial"/>
          <w:color w:val="333333"/>
          <w:spacing w:val="-2"/>
        </w:rPr>
        <w:t>ellen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2"/>
        </w:rPr>
        <w:t>e’</w:t>
      </w:r>
      <w:r>
        <w:rPr>
          <w:rFonts w:ascii="Arial" w:eastAsia="Arial" w:hAnsi="Arial" w:cs="Arial"/>
          <w:color w:val="333333"/>
          <w:w w:val="101"/>
        </w:rPr>
        <w:t>.</w:t>
      </w:r>
    </w:p>
    <w:p w14:paraId="64FD6556" w14:textId="3017AB35" w:rsidR="006D1273" w:rsidRDefault="00000000">
      <w:pPr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-</w:t>
      </w:r>
      <w:r w:rsidR="008621EB">
        <w:rPr>
          <w:rFonts w:ascii="Arial" w:eastAsia="Arial" w:hAnsi="Arial" w:cs="Arial"/>
          <w:color w:val="333333"/>
        </w:rPr>
        <w:t xml:space="preserve">Level 7 (L7) </w:t>
      </w:r>
      <w:r>
        <w:rPr>
          <w:rFonts w:ascii="Arial" w:eastAsia="Arial" w:hAnsi="Arial" w:cs="Arial"/>
          <w:color w:val="333333"/>
          <w:spacing w:val="-2"/>
        </w:rPr>
        <w:t>C</w:t>
      </w:r>
      <w:r w:rsidR="008621EB">
        <w:rPr>
          <w:rFonts w:ascii="Arial" w:eastAsia="Arial" w:hAnsi="Arial" w:cs="Arial"/>
          <w:color w:val="333333"/>
        </w:rPr>
        <w:t xml:space="preserve">MI 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2"/>
        </w:rPr>
        <w:t>e</w:t>
      </w:r>
      <w:r>
        <w:rPr>
          <w:rFonts w:ascii="Arial" w:eastAsia="Arial" w:hAnsi="Arial" w:cs="Arial"/>
          <w:color w:val="333333"/>
          <w:spacing w:val="-5"/>
        </w:rPr>
        <w:t>r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  <w:spacing w:val="1"/>
        </w:rPr>
        <w:t>f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2"/>
        </w:rPr>
        <w:t>a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2"/>
        </w:rPr>
        <w:t>a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2"/>
        </w:rPr>
        <w:t>egi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2"/>
        </w:rPr>
        <w:t>anage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2"/>
        </w:rPr>
        <w:t>en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an</w:t>
      </w:r>
      <w:r>
        <w:rPr>
          <w:rFonts w:ascii="Arial" w:eastAsia="Arial" w:hAnsi="Arial" w:cs="Arial"/>
          <w:color w:val="333333"/>
        </w:rPr>
        <w:t xml:space="preserve">d </w:t>
      </w:r>
      <w:r>
        <w:rPr>
          <w:rFonts w:ascii="Arial" w:eastAsia="Arial" w:hAnsi="Arial" w:cs="Arial"/>
          <w:color w:val="333333"/>
          <w:spacing w:val="-2"/>
        </w:rPr>
        <w:t>leade</w:t>
      </w:r>
      <w:r>
        <w:rPr>
          <w:rFonts w:ascii="Arial" w:eastAsia="Arial" w:hAnsi="Arial" w:cs="Arial"/>
          <w:color w:val="333333"/>
        </w:rPr>
        <w:t>rs</w:t>
      </w:r>
      <w:r>
        <w:rPr>
          <w:rFonts w:ascii="Arial" w:eastAsia="Arial" w:hAnsi="Arial" w:cs="Arial"/>
          <w:color w:val="333333"/>
          <w:spacing w:val="-2"/>
        </w:rPr>
        <w:t>hi</w:t>
      </w:r>
      <w:r>
        <w:rPr>
          <w:rFonts w:ascii="Arial" w:eastAsia="Arial" w:hAnsi="Arial" w:cs="Arial"/>
          <w:color w:val="333333"/>
        </w:rPr>
        <w:t xml:space="preserve">p </w:t>
      </w:r>
      <w:r>
        <w:rPr>
          <w:rFonts w:ascii="Arial" w:eastAsia="Arial" w:hAnsi="Arial" w:cs="Arial"/>
          <w:color w:val="333333"/>
          <w:spacing w:val="-2"/>
        </w:rPr>
        <w:t>p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2"/>
        </w:rPr>
        <w:t>a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  <w:w w:val="101"/>
        </w:rPr>
        <w:t>.</w:t>
      </w:r>
    </w:p>
    <w:p w14:paraId="68257041" w14:textId="77777777" w:rsidR="006D1273" w:rsidRDefault="0000000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-</w:t>
      </w:r>
      <w:r>
        <w:rPr>
          <w:rFonts w:ascii="Arial" w:eastAsia="Arial" w:hAnsi="Arial" w:cs="Arial"/>
          <w:color w:val="333333"/>
          <w:spacing w:val="-2"/>
        </w:rPr>
        <w:t>L</w:t>
      </w:r>
      <w:r>
        <w:rPr>
          <w:rFonts w:ascii="Arial" w:eastAsia="Arial" w:hAnsi="Arial" w:cs="Arial"/>
          <w:color w:val="333333"/>
        </w:rPr>
        <w:t xml:space="preserve">2 </w:t>
      </w:r>
      <w:r>
        <w:rPr>
          <w:rFonts w:ascii="Arial" w:eastAsia="Arial" w:hAnsi="Arial" w:cs="Arial"/>
          <w:color w:val="333333"/>
          <w:spacing w:val="-2"/>
        </w:rPr>
        <w:t>Ce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  <w:spacing w:val="1"/>
        </w:rPr>
        <w:t>f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2"/>
        </w:rPr>
        <w:t>a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</w:rPr>
        <w:t xml:space="preserve">n </w:t>
      </w:r>
      <w:r>
        <w:rPr>
          <w:rFonts w:ascii="Arial" w:eastAsia="Arial" w:hAnsi="Arial" w:cs="Arial"/>
          <w:color w:val="333333"/>
          <w:spacing w:val="-2"/>
        </w:rPr>
        <w:t>in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2"/>
        </w:rPr>
        <w:t>odu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2"/>
        </w:rPr>
        <w:t>in</w:t>
      </w:r>
      <w:r>
        <w:rPr>
          <w:rFonts w:ascii="Arial" w:eastAsia="Arial" w:hAnsi="Arial" w:cs="Arial"/>
          <w:color w:val="333333"/>
        </w:rPr>
        <w:t>g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2"/>
        </w:rPr>
        <w:t>a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-2"/>
        </w:rPr>
        <w:t>n</w:t>
      </w:r>
      <w:r>
        <w:rPr>
          <w:rFonts w:ascii="Arial" w:eastAsia="Arial" w:hAnsi="Arial" w:cs="Arial"/>
          <w:color w:val="333333"/>
        </w:rPr>
        <w:t xml:space="preserve">g </w:t>
      </w:r>
      <w:r>
        <w:rPr>
          <w:rFonts w:ascii="Arial" w:eastAsia="Arial" w:hAnsi="Arial" w:cs="Arial"/>
          <w:color w:val="333333"/>
          <w:spacing w:val="1"/>
        </w:rPr>
        <w:t>f</w:t>
      </w:r>
      <w:r>
        <w:rPr>
          <w:rFonts w:ascii="Arial" w:eastAsia="Arial" w:hAnsi="Arial" w:cs="Arial"/>
          <w:color w:val="333333"/>
          <w:spacing w:val="-2"/>
        </w:rPr>
        <w:t>o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2"/>
        </w:rPr>
        <w:t>hild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2"/>
        </w:rPr>
        <w:t>e</w:t>
      </w:r>
      <w:r>
        <w:rPr>
          <w:rFonts w:ascii="Arial" w:eastAsia="Arial" w:hAnsi="Arial" w:cs="Arial"/>
          <w:color w:val="333333"/>
        </w:rPr>
        <w:t xml:space="preserve">n </w:t>
      </w:r>
      <w:r>
        <w:rPr>
          <w:rFonts w:ascii="Arial" w:eastAsia="Arial" w:hAnsi="Arial" w:cs="Arial"/>
          <w:color w:val="333333"/>
          <w:spacing w:val="-2"/>
        </w:rPr>
        <w:t>an</w:t>
      </w:r>
      <w:r>
        <w:rPr>
          <w:rFonts w:ascii="Arial" w:eastAsia="Arial" w:hAnsi="Arial" w:cs="Arial"/>
          <w:color w:val="333333"/>
        </w:rPr>
        <w:t>d y</w:t>
      </w:r>
      <w:r>
        <w:rPr>
          <w:rFonts w:ascii="Arial" w:eastAsia="Arial" w:hAnsi="Arial" w:cs="Arial"/>
          <w:color w:val="333333"/>
          <w:spacing w:val="-2"/>
        </w:rPr>
        <w:t>oun</w:t>
      </w:r>
      <w:r>
        <w:rPr>
          <w:rFonts w:ascii="Arial" w:eastAsia="Arial" w:hAnsi="Arial" w:cs="Arial"/>
          <w:color w:val="333333"/>
        </w:rPr>
        <w:t xml:space="preserve">g </w:t>
      </w:r>
      <w:r>
        <w:rPr>
          <w:rFonts w:ascii="Arial" w:eastAsia="Arial" w:hAnsi="Arial" w:cs="Arial"/>
          <w:color w:val="333333"/>
          <w:spacing w:val="-2"/>
        </w:rPr>
        <w:t>peopl</w:t>
      </w:r>
      <w:r>
        <w:rPr>
          <w:rFonts w:ascii="Arial" w:eastAsia="Arial" w:hAnsi="Arial" w:cs="Arial"/>
          <w:color w:val="333333"/>
          <w:spacing w:val="1"/>
        </w:rPr>
        <w:t>e</w:t>
      </w:r>
      <w:r>
        <w:rPr>
          <w:rFonts w:ascii="Arial" w:eastAsia="Arial" w:hAnsi="Arial" w:cs="Arial"/>
          <w:color w:val="333333"/>
          <w:w w:val="101"/>
        </w:rPr>
        <w:t>.</w:t>
      </w:r>
    </w:p>
    <w:p w14:paraId="7F50498C" w14:textId="77777777" w:rsidR="006D1273" w:rsidRDefault="0000000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-</w:t>
      </w:r>
      <w:r>
        <w:rPr>
          <w:rFonts w:ascii="Arial" w:eastAsia="Arial" w:hAnsi="Arial" w:cs="Arial"/>
          <w:color w:val="333333"/>
          <w:spacing w:val="-2"/>
        </w:rPr>
        <w:t>L</w:t>
      </w:r>
      <w:r>
        <w:rPr>
          <w:rFonts w:ascii="Arial" w:eastAsia="Arial" w:hAnsi="Arial" w:cs="Arial"/>
          <w:color w:val="333333"/>
        </w:rPr>
        <w:t xml:space="preserve">2 </w:t>
      </w:r>
      <w:r>
        <w:rPr>
          <w:rFonts w:ascii="Arial" w:eastAsia="Arial" w:hAnsi="Arial" w:cs="Arial"/>
          <w:color w:val="333333"/>
          <w:spacing w:val="-2"/>
        </w:rPr>
        <w:t>Ce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  <w:spacing w:val="1"/>
        </w:rPr>
        <w:t>f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2"/>
        </w:rPr>
        <w:t>a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</w:rPr>
        <w:t xml:space="preserve">n </w:t>
      </w:r>
      <w:r>
        <w:rPr>
          <w:rFonts w:ascii="Arial" w:eastAsia="Arial" w:hAnsi="Arial" w:cs="Arial"/>
          <w:color w:val="333333"/>
          <w:spacing w:val="-2"/>
        </w:rPr>
        <w:t>eq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2"/>
        </w:rPr>
        <w:t>ali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an</w:t>
      </w:r>
      <w:r>
        <w:rPr>
          <w:rFonts w:ascii="Arial" w:eastAsia="Arial" w:hAnsi="Arial" w:cs="Arial"/>
          <w:color w:val="333333"/>
        </w:rPr>
        <w:t xml:space="preserve">d </w:t>
      </w:r>
      <w:r>
        <w:rPr>
          <w:rFonts w:ascii="Arial" w:eastAsia="Arial" w:hAnsi="Arial" w:cs="Arial"/>
          <w:color w:val="333333"/>
          <w:spacing w:val="-2"/>
        </w:rPr>
        <w:t>di</w:t>
      </w:r>
      <w:r>
        <w:rPr>
          <w:rFonts w:ascii="Arial" w:eastAsia="Arial" w:hAnsi="Arial" w:cs="Arial"/>
          <w:color w:val="333333"/>
        </w:rPr>
        <w:t>v</w:t>
      </w:r>
      <w:r>
        <w:rPr>
          <w:rFonts w:ascii="Arial" w:eastAsia="Arial" w:hAnsi="Arial" w:cs="Arial"/>
          <w:color w:val="333333"/>
          <w:spacing w:val="-2"/>
        </w:rPr>
        <w:t>e</w:t>
      </w:r>
      <w:r>
        <w:rPr>
          <w:rFonts w:ascii="Arial" w:eastAsia="Arial" w:hAnsi="Arial" w:cs="Arial"/>
          <w:color w:val="333333"/>
        </w:rPr>
        <w:t>rs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  <w:w w:val="101"/>
        </w:rPr>
        <w:t>t</w:t>
      </w:r>
      <w:r>
        <w:rPr>
          <w:rFonts w:ascii="Arial" w:eastAsia="Arial" w:hAnsi="Arial" w:cs="Arial"/>
          <w:color w:val="333333"/>
          <w:spacing w:val="1"/>
        </w:rPr>
        <w:t>y</w:t>
      </w:r>
      <w:r>
        <w:rPr>
          <w:rFonts w:ascii="Arial" w:eastAsia="Arial" w:hAnsi="Arial" w:cs="Arial"/>
          <w:color w:val="333333"/>
          <w:w w:val="101"/>
        </w:rPr>
        <w:t>.</w:t>
      </w:r>
    </w:p>
    <w:p w14:paraId="46227B31" w14:textId="4A78B0D6" w:rsidR="006D1273" w:rsidRDefault="00000000">
      <w:pPr>
        <w:ind w:left="120"/>
        <w:rPr>
          <w:rFonts w:ascii="Arial" w:eastAsia="Arial" w:hAnsi="Arial" w:cs="Arial"/>
          <w:color w:val="333333"/>
          <w:w w:val="101"/>
        </w:rPr>
      </w:pPr>
      <w:r>
        <w:rPr>
          <w:rFonts w:ascii="Arial" w:eastAsia="Arial" w:hAnsi="Arial" w:cs="Arial"/>
          <w:color w:val="333333"/>
        </w:rPr>
        <w:t>-</w:t>
      </w:r>
      <w:r>
        <w:rPr>
          <w:rFonts w:ascii="Arial" w:eastAsia="Arial" w:hAnsi="Arial" w:cs="Arial"/>
          <w:color w:val="333333"/>
          <w:spacing w:val="-2"/>
        </w:rPr>
        <w:t>L</w:t>
      </w:r>
      <w:r>
        <w:rPr>
          <w:rFonts w:ascii="Arial" w:eastAsia="Arial" w:hAnsi="Arial" w:cs="Arial"/>
          <w:color w:val="333333"/>
        </w:rPr>
        <w:t xml:space="preserve">2 </w:t>
      </w:r>
      <w:r>
        <w:rPr>
          <w:rFonts w:ascii="Arial" w:eastAsia="Arial" w:hAnsi="Arial" w:cs="Arial"/>
          <w:color w:val="333333"/>
          <w:spacing w:val="-2"/>
        </w:rPr>
        <w:t>Unde</w:t>
      </w:r>
      <w:r>
        <w:rPr>
          <w:rFonts w:ascii="Arial" w:eastAsia="Arial" w:hAnsi="Arial" w:cs="Arial"/>
          <w:color w:val="333333"/>
        </w:rPr>
        <w:t>rs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2"/>
        </w:rPr>
        <w:t>andin</w:t>
      </w:r>
      <w:r>
        <w:rPr>
          <w:rFonts w:ascii="Arial" w:eastAsia="Arial" w:hAnsi="Arial" w:cs="Arial"/>
          <w:color w:val="333333"/>
        </w:rPr>
        <w:t xml:space="preserve">g </w:t>
      </w:r>
      <w:r>
        <w:rPr>
          <w:rFonts w:ascii="Arial" w:eastAsia="Arial" w:hAnsi="Arial" w:cs="Arial"/>
          <w:color w:val="333333"/>
          <w:spacing w:val="-2"/>
        </w:rPr>
        <w:t>au</w:t>
      </w:r>
      <w:r>
        <w:rPr>
          <w:rFonts w:ascii="Arial" w:eastAsia="Arial" w:hAnsi="Arial" w:cs="Arial"/>
          <w:color w:val="333333"/>
          <w:spacing w:val="1"/>
          <w:w w:val="101"/>
        </w:rPr>
        <w:t>t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1"/>
        </w:rPr>
        <w:t>m</w:t>
      </w:r>
      <w:r>
        <w:rPr>
          <w:rFonts w:ascii="Arial" w:eastAsia="Arial" w:hAnsi="Arial" w:cs="Arial"/>
          <w:color w:val="333333"/>
          <w:w w:val="101"/>
        </w:rPr>
        <w:t>.</w:t>
      </w:r>
    </w:p>
    <w:p w14:paraId="0EBF3AF6" w14:textId="3C5E6D01" w:rsidR="008621EB" w:rsidRDefault="008621EB" w:rsidP="008621EB">
      <w:pPr>
        <w:ind w:left="120"/>
        <w:rPr>
          <w:rFonts w:ascii="Arial" w:eastAsia="Arial" w:hAnsi="Arial" w:cs="Arial"/>
        </w:rPr>
      </w:pPr>
      <w:r w:rsidRPr="008621EB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L3 Child Psychology diploma.</w:t>
      </w:r>
    </w:p>
    <w:p w14:paraId="7C42B283" w14:textId="594598E1" w:rsidR="006D1273" w:rsidRDefault="008621EB" w:rsidP="008621EB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333333"/>
        </w:rPr>
        <w:t>PG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Ce</w:t>
      </w:r>
      <w:r>
        <w:rPr>
          <w:rFonts w:ascii="Arial" w:eastAsia="Arial" w:hAnsi="Arial" w:cs="Arial"/>
          <w:color w:val="333333"/>
          <w:spacing w:val="-5"/>
        </w:rPr>
        <w:t>r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</w:rPr>
        <w:t>n m</w:t>
      </w:r>
      <w:r>
        <w:rPr>
          <w:rFonts w:ascii="Arial" w:eastAsia="Arial" w:hAnsi="Arial" w:cs="Arial"/>
          <w:color w:val="333333"/>
          <w:spacing w:val="-2"/>
        </w:rPr>
        <w:t>anage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2"/>
        </w:rPr>
        <w:t>en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an</w:t>
      </w:r>
      <w:r>
        <w:rPr>
          <w:rFonts w:ascii="Arial" w:eastAsia="Arial" w:hAnsi="Arial" w:cs="Arial"/>
          <w:color w:val="333333"/>
        </w:rPr>
        <w:t xml:space="preserve">d </w:t>
      </w:r>
      <w:r>
        <w:rPr>
          <w:rFonts w:ascii="Arial" w:eastAsia="Arial" w:hAnsi="Arial" w:cs="Arial"/>
          <w:color w:val="333333"/>
          <w:spacing w:val="-2"/>
        </w:rPr>
        <w:t>leade</w:t>
      </w:r>
      <w:r>
        <w:rPr>
          <w:rFonts w:ascii="Arial" w:eastAsia="Arial" w:hAnsi="Arial" w:cs="Arial"/>
          <w:color w:val="333333"/>
        </w:rPr>
        <w:t>rs</w:t>
      </w:r>
      <w:r>
        <w:rPr>
          <w:rFonts w:ascii="Arial" w:eastAsia="Arial" w:hAnsi="Arial" w:cs="Arial"/>
          <w:color w:val="333333"/>
          <w:spacing w:val="-2"/>
        </w:rPr>
        <w:t>hi</w:t>
      </w:r>
      <w:r>
        <w:rPr>
          <w:rFonts w:ascii="Arial" w:eastAsia="Arial" w:hAnsi="Arial" w:cs="Arial"/>
          <w:color w:val="333333"/>
        </w:rPr>
        <w:t>p (M</w:t>
      </w:r>
      <w:r>
        <w:rPr>
          <w:rFonts w:ascii="Arial" w:eastAsia="Arial" w:hAnsi="Arial" w:cs="Arial"/>
          <w:color w:val="333333"/>
          <w:spacing w:val="-2"/>
        </w:rPr>
        <w:t>a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2"/>
        </w:rPr>
        <w:t>e</w:t>
      </w:r>
      <w:r>
        <w:rPr>
          <w:rFonts w:ascii="Arial" w:eastAsia="Arial" w:hAnsi="Arial" w:cs="Arial"/>
          <w:color w:val="333333"/>
        </w:rPr>
        <w:t>rs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le</w:t>
      </w:r>
      <w:r>
        <w:rPr>
          <w:rFonts w:ascii="Arial" w:eastAsia="Arial" w:hAnsi="Arial" w:cs="Arial"/>
          <w:color w:val="333333"/>
        </w:rPr>
        <w:t>v</w:t>
      </w:r>
      <w:r>
        <w:rPr>
          <w:rFonts w:ascii="Arial" w:eastAsia="Arial" w:hAnsi="Arial" w:cs="Arial"/>
          <w:color w:val="333333"/>
          <w:spacing w:val="-2"/>
        </w:rPr>
        <w:t>e</w:t>
      </w:r>
      <w:r>
        <w:rPr>
          <w:rFonts w:ascii="Arial" w:eastAsia="Arial" w:hAnsi="Arial" w:cs="Arial"/>
          <w:color w:val="333333"/>
        </w:rPr>
        <w:t xml:space="preserve">l </w:t>
      </w:r>
      <w:r>
        <w:rPr>
          <w:rFonts w:ascii="Arial" w:eastAsia="Arial" w:hAnsi="Arial" w:cs="Arial"/>
          <w:color w:val="333333"/>
          <w:spacing w:val="-2"/>
        </w:rPr>
        <w:t>7</w:t>
      </w:r>
      <w:r>
        <w:rPr>
          <w:rFonts w:ascii="Arial" w:eastAsia="Arial" w:hAnsi="Arial" w:cs="Arial"/>
          <w:color w:val="333333"/>
          <w:spacing w:val="3"/>
        </w:rPr>
        <w:t>)</w:t>
      </w:r>
      <w:r>
        <w:rPr>
          <w:rFonts w:ascii="Arial" w:eastAsia="Arial" w:hAnsi="Arial" w:cs="Arial"/>
          <w:color w:val="333333"/>
          <w:w w:val="101"/>
        </w:rPr>
        <w:t>.</w:t>
      </w:r>
    </w:p>
    <w:p w14:paraId="25C73D2F" w14:textId="77777777" w:rsidR="006D1273" w:rsidRDefault="006D1273">
      <w:pPr>
        <w:spacing w:before="11" w:line="220" w:lineRule="exact"/>
        <w:rPr>
          <w:sz w:val="22"/>
          <w:szCs w:val="22"/>
        </w:rPr>
      </w:pPr>
    </w:p>
    <w:p w14:paraId="01E3CF7A" w14:textId="77777777" w:rsidR="006D1273" w:rsidRDefault="006D1273">
      <w:pPr>
        <w:spacing w:before="10" w:line="140" w:lineRule="exact"/>
        <w:rPr>
          <w:sz w:val="14"/>
          <w:szCs w:val="14"/>
        </w:rPr>
      </w:pPr>
    </w:p>
    <w:p w14:paraId="1B9B3D2F" w14:textId="77777777" w:rsidR="006D1273" w:rsidRDefault="00000000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U4</w:t>
      </w:r>
      <w:r>
        <w:rPr>
          <w:rFonts w:ascii="Arial" w:eastAsia="Arial" w:hAnsi="Arial" w:cs="Arial"/>
        </w:rPr>
        <w:t xml:space="preserve">-7 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hild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rst y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‘league</w:t>
      </w:r>
      <w:r>
        <w:rPr>
          <w:rFonts w:ascii="Arial" w:eastAsia="Arial" w:hAnsi="Arial" w:cs="Arial"/>
        </w:rPr>
        <w:t>’</w:t>
      </w:r>
    </w:p>
    <w:p w14:paraId="2D8700F4" w14:textId="77777777" w:rsidR="006D1273" w:rsidRDefault="00000000">
      <w:pPr>
        <w:spacing w:before="10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ga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w w:val="101"/>
        </w:rPr>
        <w:t>.</w:t>
      </w:r>
    </w:p>
    <w:p w14:paraId="2F3C690F" w14:textId="77777777" w:rsidR="006D1273" w:rsidRDefault="006D1273">
      <w:pPr>
        <w:spacing w:line="260" w:lineRule="exact"/>
        <w:rPr>
          <w:sz w:val="26"/>
          <w:szCs w:val="26"/>
        </w:rPr>
      </w:pPr>
    </w:p>
    <w:p w14:paraId="3B9724D0" w14:textId="77777777" w:rsidR="006D1273" w:rsidRDefault="00000000">
      <w:pPr>
        <w:spacing w:line="250" w:lineRule="auto"/>
        <w:ind w:left="116" w:right="821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upe</w:t>
      </w:r>
      <w:r>
        <w:rPr>
          <w:rFonts w:ascii="Arial" w:eastAsia="Arial" w:hAnsi="Arial" w:cs="Arial"/>
        </w:rPr>
        <w:t>rb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2"/>
        </w:rPr>
        <w:t>wh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quali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own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hild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oup</w:t>
      </w:r>
      <w:r>
        <w:rPr>
          <w:rFonts w:ascii="Arial" w:eastAsia="Arial" w:hAnsi="Arial" w:cs="Arial"/>
          <w:w w:val="101"/>
        </w:rPr>
        <w:t>.</w:t>
      </w:r>
    </w:p>
    <w:p w14:paraId="306C1A87" w14:textId="77777777" w:rsidR="006D1273" w:rsidRDefault="006D1273">
      <w:pPr>
        <w:spacing w:before="14" w:line="260" w:lineRule="exact"/>
        <w:rPr>
          <w:sz w:val="26"/>
          <w:szCs w:val="26"/>
        </w:rPr>
      </w:pPr>
    </w:p>
    <w:p w14:paraId="3E427426" w14:textId="77777777" w:rsidR="006D1273" w:rsidRDefault="00000000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1"/>
          <w:w w:val="10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w w:val="101"/>
        </w:rPr>
        <w:t>E!</w:t>
      </w:r>
    </w:p>
    <w:p w14:paraId="166EBE1C" w14:textId="77777777" w:rsidR="006D1273" w:rsidRDefault="006D1273">
      <w:pPr>
        <w:spacing w:before="4" w:line="260" w:lineRule="exact"/>
        <w:rPr>
          <w:sz w:val="26"/>
          <w:szCs w:val="26"/>
        </w:rPr>
      </w:pPr>
    </w:p>
    <w:p w14:paraId="317FE5A8" w14:textId="77777777" w:rsidR="006D1273" w:rsidRDefault="00000000">
      <w:pPr>
        <w:spacing w:line="248" w:lineRule="auto"/>
        <w:ind w:left="116" w:right="39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boa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i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aini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-2"/>
        </w:rPr>
        <w:t>hi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eigh</w:t>
      </w:r>
      <w:r>
        <w:rPr>
          <w:rFonts w:ascii="Arial" w:eastAsia="Arial" w:hAnsi="Arial" w:cs="Arial"/>
          <w:w w:val="101"/>
        </w:rPr>
        <w:t xml:space="preserve">t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doin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hi</w:t>
      </w:r>
      <w:r>
        <w:rPr>
          <w:rFonts w:ascii="Arial" w:eastAsia="Arial" w:hAnsi="Arial" w:cs="Arial"/>
        </w:rPr>
        <w:t xml:space="preserve">s, I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en’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hi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  <w:spacing w:val="1"/>
        </w:rPr>
        <w:t>tf</w:t>
      </w:r>
      <w:r>
        <w:rPr>
          <w:rFonts w:ascii="Arial" w:eastAsia="Arial" w:hAnsi="Arial" w:cs="Arial"/>
          <w:spacing w:val="-2"/>
        </w:rPr>
        <w:t>ield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2"/>
        </w:rPr>
        <w:t>lu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's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-2"/>
        </w:rPr>
        <w:t>pla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a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  <w:spacing w:val="-3"/>
          <w:w w:val="101"/>
        </w:rPr>
        <w:t>t</w:t>
      </w:r>
      <w:r>
        <w:rPr>
          <w:rFonts w:ascii="Arial" w:eastAsia="Arial" w:hAnsi="Arial" w:cs="Arial"/>
          <w:spacing w:val="1"/>
          <w:w w:val="101"/>
        </w:rPr>
        <w:t>!</w:t>
      </w:r>
      <w:r>
        <w:rPr>
          <w:rFonts w:ascii="Arial" w:eastAsia="Arial" w:hAnsi="Arial" w:cs="Arial"/>
          <w:w w:val="101"/>
        </w:rPr>
        <w:t>.</w:t>
      </w:r>
    </w:p>
    <w:p w14:paraId="129A1B53" w14:textId="77777777" w:rsidR="006D1273" w:rsidRDefault="006D1273">
      <w:pPr>
        <w:spacing w:before="12" w:line="240" w:lineRule="exact"/>
        <w:rPr>
          <w:sz w:val="24"/>
          <w:szCs w:val="24"/>
        </w:rPr>
      </w:pPr>
    </w:p>
    <w:p w14:paraId="3D1708F5" w14:textId="77777777" w:rsidR="006D1273" w:rsidRDefault="00000000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EAM</w:t>
      </w:r>
    </w:p>
    <w:p w14:paraId="37BF759F" w14:textId="77777777" w:rsidR="006D1273" w:rsidRDefault="006D1273">
      <w:pPr>
        <w:spacing w:before="20" w:line="240" w:lineRule="exact"/>
        <w:rPr>
          <w:sz w:val="24"/>
          <w:szCs w:val="24"/>
        </w:rPr>
      </w:pPr>
    </w:p>
    <w:p w14:paraId="2F89DF1A" w14:textId="596C02B1" w:rsidR="006D1273" w:rsidRDefault="00000000" w:rsidP="008621EB">
      <w:pPr>
        <w:spacing w:line="250" w:lineRule="auto"/>
        <w:ind w:left="116" w:right="703" w:hanging="10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 xml:space="preserve">ve a </w:t>
      </w:r>
      <w:r>
        <w:rPr>
          <w:rFonts w:ascii="Arial" w:eastAsia="Arial" w:hAnsi="Arial" w:cs="Arial"/>
          <w:spacing w:val="-2"/>
        </w:rPr>
        <w:t>qui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upe</w:t>
      </w:r>
      <w:r>
        <w:rPr>
          <w:rFonts w:ascii="Arial" w:eastAsia="Arial" w:hAnsi="Arial" w:cs="Arial"/>
        </w:rPr>
        <w:t>rb c</w:t>
      </w:r>
      <w:r>
        <w:rPr>
          <w:rFonts w:ascii="Arial" w:eastAsia="Arial" w:hAnsi="Arial" w:cs="Arial"/>
          <w:spacing w:val="-2"/>
        </w:rPr>
        <w:t>lu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anage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m;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ional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doin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bi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olun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lo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-2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</w:p>
    <w:p w14:paraId="1FB01785" w14:textId="41830D47" w:rsidR="008621EB" w:rsidRDefault="008621EB" w:rsidP="008621EB">
      <w:pPr>
        <w:spacing w:line="250" w:lineRule="auto"/>
        <w:ind w:left="116" w:right="703" w:hanging="10"/>
        <w:rPr>
          <w:rFonts w:ascii="Arial" w:eastAsia="Arial" w:hAnsi="Arial" w:cs="Arial"/>
          <w:spacing w:val="-2"/>
        </w:rPr>
      </w:pPr>
    </w:p>
    <w:p w14:paraId="5BA12CF7" w14:textId="0C12D2DE" w:rsidR="008621EB" w:rsidRDefault="008621EB" w:rsidP="008621EB">
      <w:pPr>
        <w:spacing w:line="250" w:lineRule="auto"/>
        <w:ind w:left="116" w:right="703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Treasurer John Ward steps up to be Chair in September 2022, and I assume the role of President. John is a qualified accountant by trade and has had his two girls and one boy with us</w:t>
      </w:r>
      <w:r w:rsidR="00BA4016">
        <w:rPr>
          <w:rFonts w:ascii="Arial" w:eastAsia="Arial" w:hAnsi="Arial" w:cs="Arial"/>
          <w:spacing w:val="-2"/>
        </w:rPr>
        <w:t xml:space="preserve"> throughout (his eldest daughter leaving us to join Huddersfield Town, of which we are proud!).</w:t>
      </w:r>
    </w:p>
    <w:p w14:paraId="5740B22C" w14:textId="77777777" w:rsidR="006D1273" w:rsidRDefault="006D1273">
      <w:pPr>
        <w:spacing w:before="20" w:line="240" w:lineRule="exact"/>
        <w:rPr>
          <w:sz w:val="24"/>
          <w:szCs w:val="24"/>
        </w:rPr>
      </w:pPr>
    </w:p>
    <w:p w14:paraId="680037FF" w14:textId="77777777" w:rsidR="006D1273" w:rsidRDefault="00000000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Y</w:t>
      </w:r>
    </w:p>
    <w:p w14:paraId="6B710EB2" w14:textId="77777777" w:rsidR="006D1273" w:rsidRDefault="006D1273">
      <w:pPr>
        <w:spacing w:before="20" w:line="240" w:lineRule="exact"/>
        <w:rPr>
          <w:sz w:val="24"/>
          <w:szCs w:val="24"/>
        </w:rPr>
      </w:pPr>
    </w:p>
    <w:p w14:paraId="6B4DB36E" w14:textId="77777777" w:rsidR="006D1273" w:rsidRDefault="00000000">
      <w:pPr>
        <w:spacing w:line="250" w:lineRule="auto"/>
        <w:ind w:left="116" w:right="31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wan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gi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4-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2"/>
        </w:rPr>
        <w:t>5’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me V</w:t>
      </w:r>
      <w:r>
        <w:rPr>
          <w:rFonts w:ascii="Arial" w:eastAsia="Arial" w:hAnsi="Arial" w:cs="Arial"/>
          <w:spacing w:val="-2"/>
        </w:rPr>
        <w:t>alle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‘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ball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‘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r’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>g m</w:t>
      </w:r>
      <w:r>
        <w:rPr>
          <w:rFonts w:ascii="Arial" w:eastAsia="Arial" w:hAnsi="Arial" w:cs="Arial"/>
          <w:spacing w:val="-2"/>
        </w:rPr>
        <w:t>odel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hni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ph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syc</w:t>
      </w:r>
      <w:r>
        <w:rPr>
          <w:rFonts w:ascii="Arial" w:eastAsia="Arial" w:hAnsi="Arial" w:cs="Arial"/>
          <w:spacing w:val="-2"/>
        </w:rPr>
        <w:t>hologi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  <w:w w:val="101"/>
        </w:rPr>
        <w:t>.</w:t>
      </w:r>
    </w:p>
    <w:p w14:paraId="1EE96B0A" w14:textId="77777777" w:rsidR="006D1273" w:rsidRDefault="006D1273">
      <w:pPr>
        <w:spacing w:before="10" w:line="240" w:lineRule="exact"/>
        <w:rPr>
          <w:sz w:val="24"/>
          <w:szCs w:val="24"/>
        </w:rPr>
      </w:pPr>
    </w:p>
    <w:p w14:paraId="7BBC1DA5" w14:textId="233AEA0B" w:rsidR="006D1273" w:rsidRDefault="00000000">
      <w:pPr>
        <w:spacing w:line="248" w:lineRule="auto"/>
        <w:ind w:left="116" w:right="36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wel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bal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wan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elo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hild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agili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balan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dina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alon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peed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se sk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 w:rsidR="00BA4016">
        <w:rPr>
          <w:rFonts w:ascii="Arial" w:eastAsia="Arial" w:hAnsi="Arial" w:cs="Arial"/>
        </w:rPr>
        <w:t xml:space="preserve">in a child’s body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wee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0-</w:t>
      </w:r>
      <w:r>
        <w:rPr>
          <w:rFonts w:ascii="Arial" w:eastAsia="Arial" w:hAnsi="Arial" w:cs="Arial"/>
          <w:spacing w:val="-2"/>
        </w:rPr>
        <w:t>11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re 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wal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90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ngli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-sc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2"/>
        </w:rPr>
        <w:t>hild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2"/>
        </w:rPr>
        <w:t>bee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Loughbo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Uni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1"/>
        </w:rPr>
        <w:t>.</w:t>
      </w:r>
    </w:p>
    <w:p w14:paraId="7ACA39ED" w14:textId="77777777" w:rsidR="006D1273" w:rsidRDefault="006D1273">
      <w:pPr>
        <w:spacing w:before="11" w:line="240" w:lineRule="exact"/>
        <w:rPr>
          <w:sz w:val="24"/>
          <w:szCs w:val="24"/>
        </w:rPr>
      </w:pPr>
    </w:p>
    <w:p w14:paraId="3B1D2405" w14:textId="77777777" w:rsidR="006D1273" w:rsidRDefault="00000000">
      <w:pPr>
        <w:spacing w:line="245" w:lineRule="auto"/>
        <w:ind w:left="116" w:right="671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wel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bein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hen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we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lu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goin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dow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U4</w:t>
      </w:r>
      <w:r>
        <w:rPr>
          <w:rFonts w:ascii="Arial" w:eastAsia="Arial" w:hAnsi="Arial" w:cs="Arial"/>
          <w:w w:val="101"/>
        </w:rPr>
        <w:t>.</w:t>
      </w:r>
    </w:p>
    <w:p w14:paraId="67FBB572" w14:textId="77777777" w:rsidR="006D1273" w:rsidRDefault="006D1273">
      <w:pPr>
        <w:spacing w:before="20" w:line="240" w:lineRule="exact"/>
        <w:rPr>
          <w:sz w:val="24"/>
          <w:szCs w:val="24"/>
        </w:rPr>
      </w:pPr>
    </w:p>
    <w:p w14:paraId="3E6CCA41" w14:textId="22FD0296" w:rsidR="006D1273" w:rsidRDefault="00000000">
      <w:pPr>
        <w:spacing w:line="247" w:lineRule="auto"/>
        <w:ind w:left="116" w:right="317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i/>
          <w:spacing w:val="-2"/>
        </w:rPr>
        <w:t>‘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2"/>
        </w:rPr>
        <w:t>un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xc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en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2"/>
        </w:rPr>
        <w:t>an</w:t>
      </w:r>
      <w:r>
        <w:rPr>
          <w:rFonts w:ascii="Arial" w:eastAsia="Arial" w:hAnsi="Arial" w:cs="Arial"/>
          <w:i/>
        </w:rPr>
        <w:t>d cr</w:t>
      </w:r>
      <w:r>
        <w:rPr>
          <w:rFonts w:ascii="Arial" w:eastAsia="Arial" w:hAnsi="Arial" w:cs="Arial"/>
          <w:i/>
          <w:spacing w:val="-2"/>
        </w:rPr>
        <w:t>ea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bein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2"/>
        </w:rPr>
        <w:t>ed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wa</w:t>
      </w:r>
      <w:r>
        <w:rPr>
          <w:rFonts w:ascii="Arial" w:eastAsia="Arial" w:hAnsi="Arial" w:cs="Arial"/>
          <w:spacing w:val="-5"/>
        </w:rPr>
        <w:t>y</w:t>
      </w:r>
      <w:r w:rsidR="00BA4016">
        <w:rPr>
          <w:rFonts w:ascii="Arial" w:eastAsia="Arial" w:hAnsi="Arial" w:cs="Arial"/>
          <w:spacing w:val="-5"/>
        </w:rPr>
        <w:t xml:space="preserve"> - fun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don’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bia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hin</w:t>
      </w:r>
      <w:r>
        <w:rPr>
          <w:rFonts w:ascii="Arial" w:eastAsia="Arial" w:hAnsi="Arial" w:cs="Arial"/>
        </w:rPr>
        <w:t>g m</w:t>
      </w:r>
      <w:r>
        <w:rPr>
          <w:rFonts w:ascii="Arial" w:eastAsia="Arial" w:hAnsi="Arial" w:cs="Arial"/>
          <w:spacing w:val="-2"/>
        </w:rPr>
        <w:t>ode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hild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bein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le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queue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awai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hodi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bblin</w:t>
      </w:r>
      <w:r>
        <w:rPr>
          <w:rFonts w:ascii="Arial" w:eastAsia="Arial" w:hAnsi="Arial" w:cs="Arial"/>
        </w:rPr>
        <w:t>g r</w:t>
      </w:r>
      <w:r>
        <w:rPr>
          <w:rFonts w:ascii="Arial" w:eastAsia="Arial" w:hAnsi="Arial" w:cs="Arial"/>
          <w:spacing w:val="-2"/>
        </w:rPr>
        <w:t>oun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d m</w:t>
      </w:r>
      <w:r>
        <w:rPr>
          <w:rFonts w:ascii="Arial" w:eastAsia="Arial" w:hAnsi="Arial" w:cs="Arial"/>
          <w:spacing w:val="-2"/>
        </w:rPr>
        <w:t>annequin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bea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blan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ga</w:t>
      </w:r>
      <w:r>
        <w:rPr>
          <w:rFonts w:ascii="Arial" w:eastAsia="Arial" w:hAnsi="Arial" w:cs="Arial"/>
        </w:rPr>
        <w:t xml:space="preserve">me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ball</w:t>
      </w:r>
      <w:r>
        <w:rPr>
          <w:rFonts w:ascii="Arial" w:eastAsia="Arial" w:hAnsi="Arial" w:cs="Arial"/>
        </w:rPr>
        <w:t>!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hild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xt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ball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lea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pla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ball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2"/>
        </w:rPr>
        <w:t>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pla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  <w:spacing w:val="-2"/>
        </w:rPr>
        <w:t>oo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ball</w:t>
      </w:r>
      <w:r>
        <w:rPr>
          <w:rFonts w:ascii="Arial" w:eastAsia="Arial" w:hAnsi="Arial" w:cs="Arial"/>
          <w:w w:val="101"/>
        </w:rPr>
        <w:t>.</w:t>
      </w:r>
    </w:p>
    <w:p w14:paraId="6E97F268" w14:textId="77777777" w:rsidR="006D1273" w:rsidRDefault="006D1273">
      <w:pPr>
        <w:spacing w:before="13" w:line="240" w:lineRule="exact"/>
        <w:rPr>
          <w:sz w:val="24"/>
          <w:szCs w:val="24"/>
        </w:rPr>
      </w:pPr>
    </w:p>
    <w:p w14:paraId="563B74F8" w14:textId="77777777" w:rsidR="006D1273" w:rsidRDefault="00000000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</w:p>
    <w:p w14:paraId="42032B3B" w14:textId="77777777" w:rsidR="006D1273" w:rsidRDefault="006D1273">
      <w:pPr>
        <w:spacing w:before="4" w:line="260" w:lineRule="exact"/>
        <w:rPr>
          <w:sz w:val="26"/>
          <w:szCs w:val="26"/>
        </w:rPr>
      </w:pPr>
    </w:p>
    <w:p w14:paraId="0E9E47CF" w14:textId="77777777" w:rsidR="006D1273" w:rsidRDefault="00000000">
      <w:pPr>
        <w:spacing w:line="247" w:lineRule="auto"/>
        <w:ind w:left="116" w:right="431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2"/>
        </w:rPr>
        <w:t>bal</w:t>
      </w:r>
      <w:r>
        <w:rPr>
          <w:rFonts w:ascii="Arial" w:eastAsia="Arial" w:hAnsi="Arial" w:cs="Arial"/>
        </w:rPr>
        <w:t>l sk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xc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 xml:space="preserve">v1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iple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</w:rPr>
        <w:t xml:space="preserve">v2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>v3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2"/>
        </w:rPr>
        <w:t>ide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ga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lea</w:t>
      </w:r>
      <w:r>
        <w:rPr>
          <w:rFonts w:ascii="Arial" w:eastAsia="Arial" w:hAnsi="Arial" w:cs="Arial"/>
        </w:rPr>
        <w:t xml:space="preserve">rn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ga</w:t>
      </w:r>
      <w:r>
        <w:rPr>
          <w:rFonts w:ascii="Arial" w:eastAsia="Arial" w:hAnsi="Arial" w:cs="Arial"/>
        </w:rPr>
        <w:t xml:space="preserve">me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whole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ve m</w:t>
      </w:r>
      <w:r>
        <w:rPr>
          <w:rFonts w:ascii="Arial" w:eastAsia="Arial" w:hAnsi="Arial" w:cs="Arial"/>
          <w:spacing w:val="-2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ball</w:t>
      </w:r>
      <w:r>
        <w:rPr>
          <w:rFonts w:ascii="Arial" w:eastAsia="Arial" w:hAnsi="Arial" w:cs="Arial"/>
          <w:w w:val="101"/>
        </w:rPr>
        <w:t xml:space="preserve">;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2"/>
        </w:rPr>
        <w:t>ing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oppo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ie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age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 cr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elo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uniqu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le</w:t>
      </w:r>
      <w:r>
        <w:rPr>
          <w:rFonts w:ascii="Arial" w:eastAsia="Arial" w:hAnsi="Arial" w:cs="Arial"/>
          <w:w w:val="101"/>
        </w:rPr>
        <w:t>.</w:t>
      </w:r>
    </w:p>
    <w:p w14:paraId="69358DB7" w14:textId="77777777" w:rsidR="006D1273" w:rsidRDefault="006D1273">
      <w:pPr>
        <w:spacing w:before="13" w:line="240" w:lineRule="exact"/>
        <w:rPr>
          <w:sz w:val="24"/>
          <w:szCs w:val="24"/>
        </w:rPr>
      </w:pPr>
    </w:p>
    <w:p w14:paraId="468A8431" w14:textId="77777777" w:rsidR="006D1273" w:rsidRDefault="00000000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>e a m</w:t>
      </w:r>
      <w:r>
        <w:rPr>
          <w:rFonts w:ascii="Arial" w:eastAsia="Arial" w:hAnsi="Arial" w:cs="Arial"/>
          <w:spacing w:val="-2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</w:p>
    <w:p w14:paraId="4AFE160E" w14:textId="77777777" w:rsidR="006D1273" w:rsidRDefault="00000000">
      <w:pPr>
        <w:spacing w:before="15" w:line="510" w:lineRule="auto"/>
        <w:ind w:left="106" w:righ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wo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M</w:t>
      </w:r>
      <w:r>
        <w:rPr>
          <w:rFonts w:ascii="Arial" w:eastAsia="Arial" w:hAnsi="Arial" w:cs="Arial"/>
          <w:spacing w:val="-2"/>
        </w:rPr>
        <w:t>oo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Club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K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Pr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14:paraId="10A0F127" w14:textId="68ABB2FF" w:rsidR="006D1273" w:rsidRDefault="00000000">
      <w:pPr>
        <w:spacing w:before="7" w:line="248" w:lineRule="auto"/>
        <w:ind w:left="116" w:right="902" w:hanging="10"/>
        <w:rPr>
          <w:rFonts w:ascii="Arial" w:eastAsia="Arial" w:hAnsi="Arial" w:cs="Arial"/>
        </w:rPr>
        <w:sectPr w:rsidR="006D1273">
          <w:pgSz w:w="11920" w:h="16840"/>
          <w:pgMar w:top="1560" w:right="1680" w:bottom="280" w:left="1320" w:header="720" w:footer="720" w:gutter="0"/>
          <w:cols w:space="720"/>
        </w:sect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i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re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2"/>
        </w:rPr>
        <w:t>ine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i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Hudde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iel</w:t>
      </w:r>
      <w:r>
        <w:rPr>
          <w:rFonts w:ascii="Arial" w:eastAsia="Arial" w:hAnsi="Arial" w:cs="Arial"/>
        </w:rPr>
        <w:t>d (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  <w:spacing w:val="1"/>
        </w:rPr>
        <w:t>tf</w:t>
      </w:r>
      <w:r>
        <w:rPr>
          <w:rFonts w:ascii="Arial" w:eastAsia="Arial" w:hAnsi="Arial" w:cs="Arial"/>
          <w:spacing w:val="-2"/>
        </w:rPr>
        <w:t>ield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lu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rs)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 w:rsidR="00BA4016">
        <w:rPr>
          <w:rFonts w:ascii="Arial" w:eastAsia="Arial" w:hAnsi="Arial" w:cs="Arial"/>
          <w:spacing w:val="-2"/>
        </w:rPr>
        <w:t>nd we expect the 4G pitch to be built at Holmfirth High during the 2022/23 season (a project we have been ten years in the making</w:t>
      </w:r>
      <w:r w:rsidR="001E1D86">
        <w:rPr>
          <w:rFonts w:ascii="Arial" w:eastAsia="Arial" w:hAnsi="Arial" w:cs="Arial"/>
          <w:spacing w:val="-2"/>
        </w:rPr>
        <w:t>.</w:t>
      </w:r>
    </w:p>
    <w:p w14:paraId="09502563" w14:textId="77777777" w:rsidR="006D1273" w:rsidRDefault="00000000" w:rsidP="00BA4016">
      <w:pPr>
        <w:spacing w:before="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1"/>
          <w:w w:val="101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  <w:w w:val="10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14:paraId="62B6EDA0" w14:textId="77777777" w:rsidR="006D1273" w:rsidRDefault="006D1273">
      <w:pPr>
        <w:spacing w:before="20" w:line="240" w:lineRule="exact"/>
        <w:rPr>
          <w:sz w:val="24"/>
          <w:szCs w:val="24"/>
        </w:rPr>
      </w:pPr>
    </w:p>
    <w:p w14:paraId="1EC708D7" w14:textId="77777777" w:rsidR="006D1273" w:rsidRDefault="00000000" w:rsidP="00BA4016">
      <w:pPr>
        <w:spacing w:line="250" w:lineRule="auto"/>
        <w:ind w:right="7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t 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abou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egi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plea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color w:val="0462C1"/>
          <w:spacing w:val="-51"/>
        </w:rPr>
        <w:t xml:space="preserve"> </w:t>
      </w:r>
      <w:hyperlink r:id="rId5"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hol</w:t>
        </w:r>
        <w:r>
          <w:rPr>
            <w:rFonts w:ascii="Arial" w:eastAsia="Arial" w:hAnsi="Arial" w:cs="Arial"/>
            <w:color w:val="0462C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ow</w:t>
        </w:r>
        <w:r>
          <w:rPr>
            <w:rFonts w:ascii="Arial" w:eastAsia="Arial" w:hAnsi="Arial" w:cs="Arial"/>
            <w:color w:val="0462C1"/>
            <w:spacing w:val="-6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3"/>
            <w:u w:val="single" w:color="0462C1"/>
          </w:rPr>
          <w:t>j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-5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u w:val="single" w:color="0462C1"/>
          </w:rPr>
          <w:t>k</w:t>
        </w:r>
      </w:hyperlink>
      <w:r>
        <w:rPr>
          <w:rFonts w:ascii="Arial" w:eastAsia="Arial" w:hAnsi="Arial" w:cs="Arial"/>
          <w:color w:val="0462C1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ai</w:t>
      </w:r>
      <w:r>
        <w:rPr>
          <w:rFonts w:ascii="Arial" w:eastAsia="Arial" w:hAnsi="Arial" w:cs="Arial"/>
          <w:color w:val="000000"/>
        </w:rPr>
        <w:t>l c</w:t>
      </w:r>
      <w:r>
        <w:rPr>
          <w:rFonts w:ascii="Arial" w:eastAsia="Arial" w:hAnsi="Arial" w:cs="Arial"/>
          <w:color w:val="000000"/>
          <w:spacing w:val="-2"/>
        </w:rPr>
        <w:t>hai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 A</w:t>
      </w:r>
      <w:r>
        <w:rPr>
          <w:rFonts w:ascii="Arial" w:eastAsia="Arial" w:hAnsi="Arial" w:cs="Arial"/>
          <w:color w:val="000000"/>
          <w:spacing w:val="-2"/>
        </w:rPr>
        <w:t>nd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w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0793</w:t>
      </w:r>
      <w:r>
        <w:rPr>
          <w:rFonts w:ascii="Arial" w:eastAsia="Arial" w:hAnsi="Arial" w:cs="Arial"/>
          <w:color w:val="000000"/>
        </w:rPr>
        <w:t xml:space="preserve">1 </w:t>
      </w:r>
      <w:r>
        <w:rPr>
          <w:rFonts w:ascii="Arial" w:eastAsia="Arial" w:hAnsi="Arial" w:cs="Arial"/>
          <w:color w:val="000000"/>
          <w:spacing w:val="-2"/>
        </w:rPr>
        <w:t>37116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-  </w:t>
      </w:r>
      <w:r>
        <w:rPr>
          <w:rFonts w:ascii="Arial" w:eastAsia="Arial" w:hAnsi="Arial" w:cs="Arial"/>
          <w:color w:val="0462C1"/>
          <w:spacing w:val="-51"/>
        </w:rPr>
        <w:t xml:space="preserve"> </w:t>
      </w:r>
      <w:r>
        <w:rPr>
          <w:rFonts w:ascii="Arial" w:eastAsia="Arial" w:hAnsi="Arial" w:cs="Arial"/>
          <w:color w:val="0462C1"/>
          <w:spacing w:val="-6"/>
          <w:u w:val="single" w:color="0462C1"/>
        </w:rPr>
        <w:t>a</w:t>
      </w:r>
      <w:r>
        <w:rPr>
          <w:rFonts w:ascii="Arial" w:eastAsia="Arial" w:hAnsi="Arial" w:cs="Arial"/>
          <w:color w:val="0462C1"/>
          <w:spacing w:val="-2"/>
          <w:u w:val="single" w:color="0462C1"/>
        </w:rPr>
        <w:t>w</w:t>
      </w:r>
      <w:hyperlink r:id="rId6">
        <w:r>
          <w:rPr>
            <w:rFonts w:ascii="Arial" w:eastAsia="Arial" w:hAnsi="Arial" w:cs="Arial"/>
            <w:color w:val="0462C1"/>
            <w:spacing w:val="1"/>
            <w:w w:val="101"/>
            <w:u w:val="single" w:color="0462C1"/>
          </w:rPr>
          <w:t>.t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-6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10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spacing w:val="1"/>
            <w:w w:val="10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ne</w:t>
        </w:r>
        <w:r>
          <w:rPr>
            <w:rFonts w:ascii="Arial" w:eastAsia="Arial" w:hAnsi="Arial" w:cs="Arial"/>
            <w:color w:val="0462C1"/>
            <w:spacing w:val="1"/>
            <w:w w:val="101"/>
            <w:u w:val="single" w:color="0462C1"/>
          </w:rPr>
          <w:t>t.</w:t>
        </w:r>
        <w:r>
          <w:rPr>
            <w:rFonts w:ascii="Arial" w:eastAsia="Arial" w:hAnsi="Arial" w:cs="Arial"/>
            <w:color w:val="0462C1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m</w:t>
        </w:r>
      </w:hyperlink>
      <w:r>
        <w:rPr>
          <w:rFonts w:ascii="Arial" w:eastAsia="Arial" w:hAnsi="Arial" w:cs="Arial"/>
          <w:color w:val="000000"/>
          <w:w w:val="101"/>
        </w:rPr>
        <w:t>.</w:t>
      </w:r>
    </w:p>
    <w:p w14:paraId="54AAE14B" w14:textId="77777777" w:rsidR="006D1273" w:rsidRDefault="006D1273">
      <w:pPr>
        <w:spacing w:before="15" w:line="200" w:lineRule="exact"/>
      </w:pPr>
    </w:p>
    <w:p w14:paraId="3A91D523" w14:textId="77777777" w:rsidR="006D1273" w:rsidRDefault="00000000" w:rsidP="00BA4016">
      <w:pPr>
        <w:spacing w:before="35" w:line="245" w:lineRule="auto"/>
        <w:ind w:right="3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ple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pape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allo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lea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-2"/>
        </w:rPr>
        <w:t>hou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rst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re r</w:t>
      </w:r>
      <w:r>
        <w:rPr>
          <w:rFonts w:ascii="Arial" w:eastAsia="Arial" w:hAnsi="Arial" w:cs="Arial"/>
          <w:spacing w:val="-2"/>
        </w:rPr>
        <w:t>equi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whol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ion</w:t>
      </w:r>
      <w:r>
        <w:rPr>
          <w:rFonts w:ascii="Arial" w:eastAsia="Arial" w:hAnsi="Arial" w:cs="Arial"/>
          <w:w w:val="101"/>
        </w:rPr>
        <w:t>.</w:t>
      </w:r>
    </w:p>
    <w:p w14:paraId="07AA5FDB" w14:textId="77777777" w:rsidR="006D1273" w:rsidRDefault="006D1273">
      <w:pPr>
        <w:spacing w:before="4" w:line="100" w:lineRule="exact"/>
        <w:rPr>
          <w:sz w:val="10"/>
          <w:szCs w:val="10"/>
        </w:rPr>
      </w:pPr>
    </w:p>
    <w:p w14:paraId="2E2C1A9E" w14:textId="77777777" w:rsidR="006D1273" w:rsidRDefault="006D1273">
      <w:pPr>
        <w:spacing w:line="200" w:lineRule="exact"/>
      </w:pPr>
    </w:p>
    <w:p w14:paraId="6D05F2DE" w14:textId="77777777" w:rsidR="006D1273" w:rsidRDefault="006D1273">
      <w:pPr>
        <w:spacing w:line="200" w:lineRule="exact"/>
      </w:pPr>
    </w:p>
    <w:p w14:paraId="184315D4" w14:textId="77777777" w:rsidR="006D1273" w:rsidRDefault="00000000" w:rsidP="00BA401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  <w:w w:val="10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  <w:w w:val="101"/>
        </w:rPr>
        <w:t>I</w:t>
      </w:r>
      <w:r>
        <w:rPr>
          <w:rFonts w:ascii="Arial" w:eastAsia="Arial" w:hAnsi="Arial" w:cs="Arial"/>
        </w:rPr>
        <w:t>ES</w:t>
      </w:r>
    </w:p>
    <w:p w14:paraId="60A91E23" w14:textId="77777777" w:rsidR="006D1273" w:rsidRDefault="006D1273">
      <w:pPr>
        <w:spacing w:before="5" w:line="260" w:lineRule="exact"/>
        <w:rPr>
          <w:sz w:val="26"/>
          <w:szCs w:val="26"/>
        </w:rPr>
      </w:pPr>
    </w:p>
    <w:p w14:paraId="52F6006D" w14:textId="58AF5485" w:rsidR="006D1273" w:rsidRDefault="00000000" w:rsidP="00BA4016">
      <w:pPr>
        <w:spacing w:line="247" w:lineRule="auto"/>
        <w:ind w:right="489"/>
        <w:rPr>
          <w:sz w:val="24"/>
          <w:szCs w:val="24"/>
        </w:rPr>
      </w:pP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oi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ow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1</w:t>
      </w:r>
      <w:r w:rsidR="00BA4016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ks </w:t>
      </w:r>
      <w:r>
        <w:rPr>
          <w:rFonts w:ascii="Arial" w:eastAsia="Arial" w:hAnsi="Arial" w:cs="Arial"/>
          <w:spacing w:val="-2"/>
        </w:rPr>
        <w:t>whi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wil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age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U1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2024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m!</w:t>
      </w:r>
    </w:p>
    <w:p w14:paraId="427B3C06" w14:textId="77777777" w:rsidR="006D1273" w:rsidRDefault="006D1273">
      <w:pPr>
        <w:spacing w:before="11" w:line="240" w:lineRule="exact"/>
        <w:rPr>
          <w:sz w:val="24"/>
          <w:szCs w:val="24"/>
        </w:rPr>
      </w:pPr>
    </w:p>
    <w:p w14:paraId="0CBA97A3" w14:textId="77777777" w:rsidR="006D1273" w:rsidRDefault="00000000" w:rsidP="00BA401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WO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w w:val="101"/>
        </w:rPr>
        <w:t>S!</w:t>
      </w:r>
    </w:p>
    <w:p w14:paraId="6D57F971" w14:textId="77777777" w:rsidR="006D1273" w:rsidRDefault="006D1273">
      <w:pPr>
        <w:spacing w:before="20" w:line="240" w:lineRule="exact"/>
        <w:rPr>
          <w:sz w:val="24"/>
          <w:szCs w:val="24"/>
        </w:rPr>
      </w:pPr>
    </w:p>
    <w:p w14:paraId="63094ADA" w14:textId="2A9936CB" w:rsidR="006D1273" w:rsidRDefault="00000000" w:rsidP="00BA4016">
      <w:pPr>
        <w:spacing w:line="248" w:lineRule="auto"/>
        <w:ind w:right="5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we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Hudde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iel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unio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winne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2016</w:t>
      </w:r>
      <w:r w:rsidR="00BA4016"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</w:t>
      </w:r>
      <w:r>
        <w:rPr>
          <w:rFonts w:ascii="Arial" w:eastAsia="Arial" w:hAnsi="Arial" w:cs="Arial"/>
          <w:w w:val="101"/>
        </w:rPr>
        <w:t xml:space="preserve">t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oup</w:t>
      </w:r>
      <w:r>
        <w:rPr>
          <w:rFonts w:ascii="Arial" w:eastAsia="Arial" w:hAnsi="Arial" w:cs="Arial"/>
        </w:rPr>
        <w:t>s!</w:t>
      </w:r>
    </w:p>
    <w:p w14:paraId="76896F20" w14:textId="77777777" w:rsidR="006D1273" w:rsidRDefault="006D1273">
      <w:pPr>
        <w:spacing w:before="17" w:line="240" w:lineRule="exact"/>
        <w:rPr>
          <w:sz w:val="24"/>
          <w:szCs w:val="24"/>
        </w:rPr>
      </w:pPr>
    </w:p>
    <w:p w14:paraId="117907FA" w14:textId="77777777" w:rsidR="006D1273" w:rsidRDefault="00000000" w:rsidP="00BA4016">
      <w:pPr>
        <w:spacing w:line="510" w:lineRule="auto"/>
        <w:ind w:right="4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2"/>
        </w:rPr>
        <w:t>bo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ade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Leagu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</w:rPr>
        <w:t>y!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hild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w w:val="101"/>
        </w:rPr>
        <w:t>.</w:t>
      </w:r>
    </w:p>
    <w:p w14:paraId="6B33C448" w14:textId="77777777" w:rsidR="006D1273" w:rsidRDefault="00000000" w:rsidP="00BA4016">
      <w:pPr>
        <w:spacing w:before="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 xml:space="preserve">EEN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ASY</w:t>
      </w:r>
      <w:r>
        <w:rPr>
          <w:rFonts w:ascii="Arial" w:eastAsia="Arial" w:hAnsi="Arial" w:cs="Arial"/>
          <w:spacing w:val="1"/>
        </w:rPr>
        <w:t>!</w:t>
      </w:r>
      <w:r>
        <w:rPr>
          <w:rFonts w:ascii="Arial" w:eastAsia="Arial" w:hAnsi="Arial" w:cs="Arial"/>
        </w:rPr>
        <w:t>?</w:t>
      </w:r>
    </w:p>
    <w:p w14:paraId="3BFDDC6B" w14:textId="77777777" w:rsidR="006D1273" w:rsidRDefault="006D1273">
      <w:pPr>
        <w:spacing w:before="4" w:line="280" w:lineRule="exact"/>
        <w:rPr>
          <w:sz w:val="28"/>
          <w:szCs w:val="28"/>
        </w:rPr>
      </w:pPr>
    </w:p>
    <w:p w14:paraId="14FDBBD5" w14:textId="77777777" w:rsidR="006D1273" w:rsidRDefault="00000000" w:rsidP="00BA4016">
      <w:pPr>
        <w:spacing w:line="247" w:lineRule="auto"/>
        <w:ind w:right="4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alw</w:t>
      </w:r>
      <w:r>
        <w:rPr>
          <w:rFonts w:ascii="Arial" w:eastAsia="Arial" w:hAnsi="Arial" w:cs="Arial"/>
        </w:rPr>
        <w:t>ays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boo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ionall</w:t>
      </w:r>
      <w:r>
        <w:rPr>
          <w:rFonts w:ascii="Arial" w:eastAsia="Arial" w:hAnsi="Arial" w:cs="Arial"/>
        </w:rPr>
        <w:t>y)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nu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allin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hi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ee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rs.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ala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rn 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bal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gene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Hen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needin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ounge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ough</w:t>
      </w:r>
      <w:r>
        <w:rPr>
          <w:rFonts w:ascii="Arial" w:eastAsia="Arial" w:hAnsi="Arial" w:cs="Arial"/>
          <w:w w:val="101"/>
        </w:rPr>
        <w:t>.</w:t>
      </w:r>
    </w:p>
    <w:p w14:paraId="3D545969" w14:textId="77777777" w:rsidR="00BA4016" w:rsidRDefault="00BA4016" w:rsidP="00BA4016">
      <w:pPr>
        <w:rPr>
          <w:sz w:val="26"/>
          <w:szCs w:val="26"/>
        </w:rPr>
      </w:pPr>
    </w:p>
    <w:p w14:paraId="3183820F" w14:textId="038DFAA8" w:rsidR="006D1273" w:rsidRDefault="00000000" w:rsidP="00BA401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happen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i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6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2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9</w:t>
      </w:r>
      <w:r>
        <w:rPr>
          <w:rFonts w:ascii="Arial" w:eastAsia="Arial" w:hAnsi="Arial" w:cs="Arial"/>
        </w:rPr>
        <w:t xml:space="preserve">v9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w w:val="101"/>
        </w:rPr>
        <w:t>t</w:t>
      </w:r>
      <w:r w:rsidR="00BA40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goe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11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11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nee</w:t>
      </w:r>
      <w:r>
        <w:rPr>
          <w:rFonts w:ascii="Arial" w:eastAsia="Arial" w:hAnsi="Arial" w:cs="Arial"/>
        </w:rPr>
        <w:t>d 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ge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olde</w:t>
      </w:r>
      <w:r>
        <w:rPr>
          <w:rFonts w:ascii="Arial" w:eastAsia="Arial" w:hAnsi="Arial" w:cs="Arial"/>
        </w:rPr>
        <w:t>r!</w:t>
      </w:r>
    </w:p>
    <w:p w14:paraId="2E945D46" w14:textId="77777777" w:rsidR="001E1D86" w:rsidRDefault="001E1D86" w:rsidP="001E1D86">
      <w:pPr>
        <w:spacing w:line="247" w:lineRule="auto"/>
        <w:ind w:right="1338"/>
        <w:rPr>
          <w:sz w:val="24"/>
          <w:szCs w:val="24"/>
        </w:rPr>
      </w:pPr>
    </w:p>
    <w:p w14:paraId="212C1F13" w14:textId="671D8EAF" w:rsidR="006D1273" w:rsidRDefault="00000000" w:rsidP="001E1D86">
      <w:pPr>
        <w:spacing w:line="247" w:lineRule="auto"/>
        <w:ind w:right="13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one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lu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ade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 w:rsidR="001E1D8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 M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wh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woul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nglan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oup</w:t>
      </w:r>
      <w:r>
        <w:rPr>
          <w:rFonts w:ascii="Arial" w:eastAsia="Arial" w:hAnsi="Arial" w:cs="Arial"/>
        </w:rPr>
        <w:t>!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Cha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pion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hi</w:t>
      </w:r>
      <w:r>
        <w:rPr>
          <w:rFonts w:ascii="Arial" w:eastAsia="Arial" w:hAnsi="Arial" w:cs="Arial"/>
        </w:rPr>
        <w:t>p c</w:t>
      </w:r>
      <w:r>
        <w:rPr>
          <w:rFonts w:ascii="Arial" w:eastAsia="Arial" w:hAnsi="Arial" w:cs="Arial"/>
          <w:spacing w:val="-2"/>
        </w:rPr>
        <w:t>lub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lo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w w:val="101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alwa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needin</w:t>
      </w:r>
      <w:r>
        <w:rPr>
          <w:rFonts w:ascii="Arial" w:eastAsia="Arial" w:hAnsi="Arial" w:cs="Arial"/>
        </w:rPr>
        <w:t>g 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w w:val="101"/>
        </w:rPr>
        <w:t>!</w:t>
      </w:r>
    </w:p>
    <w:p w14:paraId="34B0F119" w14:textId="77777777" w:rsidR="006D1273" w:rsidRDefault="006D1273">
      <w:pPr>
        <w:spacing w:before="18" w:line="240" w:lineRule="exact"/>
        <w:rPr>
          <w:sz w:val="24"/>
          <w:szCs w:val="24"/>
        </w:rPr>
      </w:pPr>
    </w:p>
    <w:p w14:paraId="031E13B8" w14:textId="77777777" w:rsidR="006D1273" w:rsidRDefault="00000000" w:rsidP="001E1D8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2"/>
        </w:rPr>
        <w:t>el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me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own</w:t>
      </w:r>
      <w:r>
        <w:rPr>
          <w:rFonts w:ascii="Arial" w:eastAsia="Arial" w:hAnsi="Arial" w:cs="Arial"/>
          <w:w w:val="101"/>
        </w:rPr>
        <w:t>!</w:t>
      </w:r>
    </w:p>
    <w:p w14:paraId="33E71FD5" w14:textId="77777777" w:rsidR="006D1273" w:rsidRDefault="006D1273">
      <w:pPr>
        <w:spacing w:before="9" w:line="100" w:lineRule="exact"/>
        <w:rPr>
          <w:sz w:val="10"/>
          <w:szCs w:val="10"/>
        </w:rPr>
      </w:pPr>
    </w:p>
    <w:p w14:paraId="44BD0BBE" w14:textId="77777777" w:rsidR="006D1273" w:rsidRDefault="006D1273">
      <w:pPr>
        <w:spacing w:line="200" w:lineRule="exact"/>
      </w:pPr>
    </w:p>
    <w:p w14:paraId="23784EF1" w14:textId="77777777" w:rsidR="006D1273" w:rsidRDefault="006D1273">
      <w:pPr>
        <w:spacing w:line="200" w:lineRule="exact"/>
      </w:pPr>
    </w:p>
    <w:p w14:paraId="0E808994" w14:textId="77777777" w:rsidR="001E1D86" w:rsidRDefault="00000000" w:rsidP="001E1D86">
      <w:pPr>
        <w:spacing w:line="252" w:lineRule="auto"/>
        <w:ind w:right="7346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</w:p>
    <w:p w14:paraId="59794200" w14:textId="0B6E1103" w:rsidR="006D1273" w:rsidRDefault="001E1D86" w:rsidP="001E1D86">
      <w:pPr>
        <w:spacing w:line="252" w:lineRule="auto"/>
        <w:ind w:right="73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President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ow</w:t>
      </w:r>
      <w:r>
        <w:rPr>
          <w:rFonts w:ascii="Arial" w:eastAsia="Arial" w:hAnsi="Arial" w:cs="Arial"/>
        </w:rPr>
        <w:t>n</w:t>
      </w:r>
    </w:p>
    <w:p w14:paraId="1BE5DAA9" w14:textId="22968BF8" w:rsidR="006D1273" w:rsidRDefault="00000000" w:rsidP="001E1D86">
      <w:pPr>
        <w:spacing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20</w:t>
      </w:r>
      <w:r>
        <w:rPr>
          <w:rFonts w:ascii="Arial" w:eastAsia="Arial" w:hAnsi="Arial" w:cs="Arial"/>
          <w:spacing w:val="-1"/>
        </w:rPr>
        <w:t>2</w:t>
      </w:r>
      <w:r w:rsidR="001E1D86"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1"/>
          <w:w w:val="101"/>
        </w:rPr>
        <w:t>/</w:t>
      </w:r>
      <w:r>
        <w:rPr>
          <w:rFonts w:ascii="Arial" w:eastAsia="Arial" w:hAnsi="Arial" w:cs="Arial"/>
          <w:spacing w:val="-2"/>
        </w:rPr>
        <w:t>2</w:t>
      </w:r>
      <w:r w:rsidR="001E1D86">
        <w:rPr>
          <w:rFonts w:ascii="Arial" w:eastAsia="Arial" w:hAnsi="Arial" w:cs="Arial"/>
        </w:rPr>
        <w:t>3</w:t>
      </w:r>
    </w:p>
    <w:sectPr w:rsidR="006D1273">
      <w:pgSz w:w="11920" w:h="16840"/>
      <w:pgMar w:top="13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71B7E"/>
    <w:multiLevelType w:val="multilevel"/>
    <w:tmpl w:val="B7DCF5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635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73"/>
    <w:rsid w:val="0000770E"/>
    <w:rsid w:val="001164FC"/>
    <w:rsid w:val="001E1D86"/>
    <w:rsid w:val="001E2A55"/>
    <w:rsid w:val="006D1273"/>
    <w:rsid w:val="008621EB"/>
    <w:rsid w:val="00BA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D940"/>
  <w15:docId w15:val="{5C040D5A-2998-4624-9DE6-BF6F667C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s@btinternet.com" TargetMode="External"/><Relationship Id="rId5" Type="http://schemas.openxmlformats.org/officeDocument/2006/relationships/hyperlink" Target="mailto:info@holmfirthtownjf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Watson</cp:lastModifiedBy>
  <cp:revision>4</cp:revision>
  <dcterms:created xsi:type="dcterms:W3CDTF">2022-09-23T07:44:00Z</dcterms:created>
  <dcterms:modified xsi:type="dcterms:W3CDTF">2022-09-23T07:46:00Z</dcterms:modified>
</cp:coreProperties>
</file>